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C3D0" w14:textId="77777777" w:rsidR="00706A38" w:rsidRPr="00706A38" w:rsidRDefault="00231A9F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>Studenti</w:t>
      </w:r>
      <w:r w:rsidR="000D10EB"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5862E325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64B0E173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70C5DEE7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0533DC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</w:t>
      </w:r>
    </w:p>
    <w:p w14:paraId="4CA366FF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  DATA: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.………. </w:t>
      </w:r>
    </w:p>
    <w:p w14:paraId="33B32A04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7B5FAC13" w14:textId="77777777" w:rsidR="00706A38" w:rsidRDefault="00706A38" w:rsidP="00B506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  <w:bookmarkStart w:id="0" w:name="_gjdgxs" w:colFirst="0" w:colLast="0"/>
      <w:bookmarkEnd w:id="0"/>
    </w:p>
    <w:p w14:paraId="20593FD4" w14:textId="77777777" w:rsidR="000B5239" w:rsidRPr="000B5239" w:rsidRDefault="000B5239" w:rsidP="000B5239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</w:t>
      </w:r>
    </w:p>
    <w:p w14:paraId="1AF26349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5FD7B4FE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71476D6E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5C3E0A26" w14:textId="77777777" w:rsidR="00706A38" w:rsidRDefault="00706A38" w:rsidP="00B506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1830F1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621A5EEC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28B8679E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456BD0BF" w14:textId="77777777" w:rsidR="00706A38" w:rsidRDefault="00706A38" w:rsidP="002708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5433F9A4" w14:textId="77777777" w:rsidR="00D5139A" w:rsidRPr="00706A38" w:rsidRDefault="00B506C1" w:rsidP="00706A38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bCs/>
        </w:rPr>
        <w:t xml:space="preserve">AUTORIZZAZIONE USCITA </w:t>
      </w:r>
      <w:proofErr w:type="gramStart"/>
      <w:r>
        <w:rPr>
          <w:b/>
          <w:bCs/>
        </w:rPr>
        <w:t>DIDATTICA  -</w:t>
      </w:r>
      <w:proofErr w:type="gramEnd"/>
      <w:r>
        <w:rPr>
          <w:b/>
          <w:bCs/>
        </w:rPr>
        <w:t xml:space="preserve"> Studente………..Classe…….)</w:t>
      </w:r>
    </w:p>
    <w:sectPr w:rsidR="00D5139A" w:rsidRPr="0070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450A" w14:textId="77777777" w:rsidR="005C23A8" w:rsidRDefault="005C23A8">
      <w:r>
        <w:separator/>
      </w:r>
    </w:p>
  </w:endnote>
  <w:endnote w:type="continuationSeparator" w:id="0">
    <w:p w14:paraId="3C498103" w14:textId="77777777" w:rsidR="005C23A8" w:rsidRDefault="005C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">
    <w:altName w:val="Times New Roman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60B" w14:textId="77777777" w:rsidR="005C4DA2" w:rsidRDefault="005C4D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EBA8" w14:textId="77777777" w:rsidR="008E3ED9" w:rsidRPr="007C4BA0" w:rsidRDefault="00000000" w:rsidP="00221F75">
    <w:pPr>
      <w:spacing w:after="0"/>
      <w:jc w:val="center"/>
      <w:rPr>
        <w:sz w:val="16"/>
        <w:szCs w:val="16"/>
        <w:lang w:val="en-US" w:eastAsia="it-IT"/>
      </w:rPr>
    </w:pPr>
    <w:hyperlink r:id="rId1" w:history="1">
      <w:r w:rsidR="005C4DA2">
        <w:rPr>
          <w:rStyle w:val="Collegamentoipertestuale"/>
          <w:sz w:val="16"/>
          <w:szCs w:val="16"/>
          <w:lang w:eastAsia="it-IT"/>
        </w:rPr>
        <w:t>http://www.iisdalessandro.edu.it/</w:t>
      </w:r>
    </w:hyperlink>
    <w:r w:rsidR="008E3ED9" w:rsidRPr="00221F75">
      <w:rPr>
        <w:sz w:val="16"/>
        <w:szCs w:val="16"/>
        <w:lang w:eastAsia="it-IT"/>
      </w:rPr>
      <w:t xml:space="preserve"> - Cod. </w:t>
    </w:r>
    <w:r w:rsidR="008E3ED9" w:rsidRPr="007C4BA0">
      <w:rPr>
        <w:sz w:val="16"/>
        <w:szCs w:val="16"/>
        <w:lang w:val="en-US" w:eastAsia="it-IT"/>
      </w:rPr>
      <w:t>Min. PAIS</w:t>
    </w:r>
    <w:proofErr w:type="gramStart"/>
    <w:r w:rsidR="008E3ED9" w:rsidRPr="007C4BA0">
      <w:rPr>
        <w:sz w:val="16"/>
        <w:szCs w:val="16"/>
        <w:lang w:val="en-US" w:eastAsia="it-IT"/>
      </w:rPr>
      <w:t>039008  -</w:t>
    </w:r>
    <w:proofErr w:type="gramEnd"/>
    <w:r w:rsidR="008E3ED9" w:rsidRPr="007C4BA0">
      <w:rPr>
        <w:sz w:val="16"/>
        <w:szCs w:val="16"/>
        <w:lang w:val="en-US" w:eastAsia="it-IT"/>
      </w:rPr>
      <w:t xml:space="preserve"> </w:t>
    </w:r>
    <w:hyperlink r:id="rId2" w:history="1">
      <w:r w:rsidR="008E3ED9" w:rsidRPr="007C4BA0">
        <w:rPr>
          <w:rStyle w:val="Collegamentoipertestuale"/>
          <w:sz w:val="16"/>
          <w:szCs w:val="16"/>
          <w:lang w:val="en-US" w:eastAsia="it-IT"/>
        </w:rPr>
        <w:t>pais039008@istruzione.it</w:t>
      </w:r>
    </w:hyperlink>
    <w:r w:rsidR="008E3ED9" w:rsidRPr="007C4BA0">
      <w:rPr>
        <w:sz w:val="16"/>
        <w:szCs w:val="16"/>
        <w:lang w:val="en-US" w:eastAsia="it-IT"/>
      </w:rPr>
      <w:t xml:space="preserve"> – </w:t>
    </w:r>
    <w:hyperlink r:id="rId3" w:history="1">
      <w:r w:rsidR="008E3ED9" w:rsidRPr="007C4BA0">
        <w:rPr>
          <w:rStyle w:val="Collegamentoipertestuale"/>
          <w:sz w:val="16"/>
          <w:szCs w:val="16"/>
          <w:lang w:val="en-US" w:eastAsia="it-IT"/>
        </w:rPr>
        <w:t>pais039008@pec.istruzione.it</w:t>
      </w:r>
    </w:hyperlink>
    <w:r w:rsidR="008E3ED9" w:rsidRPr="007C4BA0">
      <w:rPr>
        <w:sz w:val="16"/>
        <w:szCs w:val="16"/>
        <w:lang w:val="en-US" w:eastAsia="it-IT"/>
      </w:rPr>
      <w:t xml:space="preserve"> – C.F. 90022300827</w:t>
    </w:r>
  </w:p>
  <w:p w14:paraId="5E6B535D" w14:textId="77777777" w:rsidR="008E3ED9" w:rsidRPr="00221F75" w:rsidRDefault="008E3ED9" w:rsidP="00221F75">
    <w:pPr>
      <w:spacing w:after="0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>PAPS03901</w:t>
    </w:r>
    <w:proofErr w:type="gramStart"/>
    <w:r w:rsidRPr="00221F75">
      <w:rPr>
        <w:sz w:val="16"/>
        <w:szCs w:val="16"/>
        <w:lang w:eastAsia="it-IT"/>
      </w:rPr>
      <w:t>P  -</w:t>
    </w:r>
    <w:proofErr w:type="gramEnd"/>
    <w:r w:rsidRPr="00221F75">
      <w:rPr>
        <w:sz w:val="16"/>
        <w:szCs w:val="16"/>
        <w:lang w:eastAsia="it-IT"/>
      </w:rPr>
      <w:t xml:space="preserve"> Liceo Scientifico .-    Via Sant’Ignazio di Loyola 7/N  –   90011  BAGHERIA  (PA)   –     Tel  +39 091962583</w:t>
    </w:r>
  </w:p>
  <w:p w14:paraId="5669EDA0" w14:textId="77777777"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 xml:space="preserve">PAPS03902Q – Liceo </w:t>
    </w:r>
    <w:proofErr w:type="gramStart"/>
    <w:r w:rsidRPr="00221F75">
      <w:rPr>
        <w:sz w:val="16"/>
        <w:szCs w:val="16"/>
        <w:lang w:eastAsia="it-IT"/>
      </w:rPr>
      <w:t>Scientifico .</w:t>
    </w:r>
    <w:proofErr w:type="gramEnd"/>
    <w:r w:rsidRPr="00221F75">
      <w:rPr>
        <w:sz w:val="16"/>
        <w:szCs w:val="16"/>
        <w:lang w:eastAsia="it-IT"/>
      </w:rPr>
      <w:t xml:space="preserve">-   Via Carlo Alberto dalla Chiesa, 3 -  90023 CIMINNA (PA) </w:t>
    </w:r>
    <w:r w:rsidRPr="00221F75">
      <w:rPr>
        <w:sz w:val="16"/>
        <w:szCs w:val="16"/>
        <w:lang w:eastAsia="it-IT"/>
      </w:rPr>
      <w:softHyphen/>
      <w:t xml:space="preserve"> - Tel  +39 0918204217</w:t>
    </w:r>
  </w:p>
  <w:p w14:paraId="38CE00F8" w14:textId="77777777"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 xml:space="preserve">PATD03901E - I.T.C. -   Via Carlo Alberto dalla Chiesa, 3 </w:t>
    </w:r>
    <w:proofErr w:type="gramStart"/>
    <w:r w:rsidRPr="00221F75">
      <w:rPr>
        <w:sz w:val="16"/>
        <w:szCs w:val="16"/>
        <w:lang w:eastAsia="it-IT"/>
      </w:rPr>
      <w:t>-  90023</w:t>
    </w:r>
    <w:proofErr w:type="gramEnd"/>
    <w:r w:rsidRPr="00221F75">
      <w:rPr>
        <w:sz w:val="16"/>
        <w:szCs w:val="16"/>
        <w:lang w:eastAsia="it-IT"/>
      </w:rPr>
      <w:t xml:space="preserve"> CIMINNA (PA) </w:t>
    </w:r>
    <w:r w:rsidRPr="00221F75">
      <w:rPr>
        <w:sz w:val="16"/>
        <w:szCs w:val="16"/>
        <w:lang w:eastAsia="it-IT"/>
      </w:rPr>
      <w:softHyphen/>
      <w:t xml:space="preserve"> - Tel  +39 0918204495</w:t>
    </w:r>
  </w:p>
  <w:p w14:paraId="52080EDF" w14:textId="77777777"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81B0" w14:textId="77777777" w:rsidR="005C4DA2" w:rsidRDefault="005C4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0BB7" w14:textId="77777777" w:rsidR="005C23A8" w:rsidRDefault="005C23A8">
      <w:r>
        <w:separator/>
      </w:r>
    </w:p>
  </w:footnote>
  <w:footnote w:type="continuationSeparator" w:id="0">
    <w:p w14:paraId="0716C9CD" w14:textId="77777777" w:rsidR="005C23A8" w:rsidRDefault="005C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D059" w14:textId="77777777" w:rsidR="005C4DA2" w:rsidRDefault="005C4D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81C4" w14:textId="77777777" w:rsidR="008E3ED9" w:rsidRDefault="0037198F" w:rsidP="00EC6AB8">
    <w:pPr>
      <w:pStyle w:val="Titolo1"/>
      <w:widowControl w:val="0"/>
      <w:autoSpaceDE w:val="0"/>
      <w:autoSpaceDN w:val="0"/>
      <w:adjustRightInd w:val="0"/>
      <w:jc w:val="center"/>
      <w:rPr>
        <w:b w:val="0"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3FDFC9" wp14:editId="7C78F436">
              <wp:simplePos x="0" y="0"/>
              <wp:positionH relativeFrom="column">
                <wp:posOffset>1295400</wp:posOffset>
              </wp:positionH>
              <wp:positionV relativeFrom="paragraph">
                <wp:posOffset>-6985</wp:posOffset>
              </wp:positionV>
              <wp:extent cx="4686300" cy="170180"/>
              <wp:effectExtent l="0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085D17" id="Rectangle 2" o:spid="_x0000_s1026" style="position:absolute;margin-left:102pt;margin-top:-.55pt;width:369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Kxc6QEAALUDAAAOAAAAZHJzL2Uyb0RvYy54bWysU8Fu2zAMvQ/YPwi6L7azLE2MOEWRIsOA&#13;&#10;bh3Q7QMUWbaFyaJGKXGyrx8lp2mw3YpeBFEUn/gen1a3x96wg0KvwVa8mOScKSuh1rat+M8f2w8L&#13;&#10;znwQthYGrKr4SXl+u37/bjW4Uk2hA1MrZARifTm4inchuDLLvOxUL/wEnLKUbAB7ESjENqtRDITe&#13;&#10;m2ya5/NsAKwdglTe0+n9mOTrhN80SobHpvEqMFNx6i2kFdO6i2u2XomyReE6Lc9tiFd00Qtt6dEL&#13;&#10;1L0Igu1R/wfVa4ngoQkTCX0GTaOlShyITZH/w+apE04lLiSOdxeZ/NvBym+HJ/cdY+vePYD85ZmF&#13;&#10;TSdsq+4QYeiUqOm5IgqVDc6Xl4IYeCplu+Er1DRasQ+QNDg22EdAYseOSerTRWp1DEzS4Wy+mH/M&#13;&#10;aSKScsVNXizSLDJRPlc79OGzgp7FTcWRRpnQxeHBh9iNKJ+vpO7B6HqrjUkBtruNQXYQNPbtdrmk&#13;&#10;l8YSf33N2HjZQiwb0/Ek0YzMool8uYP6RCwRRu+Q12nTAf7hbCDfVNz/3gtUnJkvlpRaFrNZNFoK&#13;&#10;Zp9uphTgdWZ3nRFWElTFA2fjdhNGc+4d6rajl4pE2sIdqdvoRPylq3Oz5I2kx9nH0XzXcbr18tvW&#13;&#10;fwEAAP//AwBQSwMEFAAGAAgAAAAhAO2zwOrjAAAADgEAAA8AAABkcnMvZG93bnJldi54bWxMj89O&#13;&#10;wzAMxu9IvENkJG5b0jL+rGs6TcDQLhzYeICsMW1F4lRNtnV7eswJLpbsz/78/crl6J044hC7QBqy&#13;&#10;qQKBVAfbUaPhc7eePIGIyZA1LhBqOGOEZXV9VZrChhN94HGbGsEmFAujoU2pL6SMdYvexGnokVj7&#13;&#10;CoM3iduhkXYwJzb3TuZKPUhvOuIPrenxucX6e3vwGkjt7l7PYeXTevM2R/d+6Vx/0fr2ZnxZcFkt&#13;&#10;QCQc098F/DJwfqg42D4cyEbhNORqxkBJwyTLQPDCfJbzYM/K/SPIqpT/MaofAAAA//8DAFBLAQIt&#13;&#10;ABQABgAIAAAAIQC2gziS/gAAAOEBAAATAAAAAAAAAAAAAAAAAAAAAABbQ29udGVudF9UeXBlc10u&#13;&#10;eG1sUEsBAi0AFAAGAAgAAAAhADj9If/WAAAAlAEAAAsAAAAAAAAAAAAAAAAALwEAAF9yZWxzLy5y&#13;&#10;ZWxzUEsBAi0AFAAGAAgAAAAhAAmkrFzpAQAAtQMAAA4AAAAAAAAAAAAAAAAALgIAAGRycy9lMm9E&#13;&#10;b2MueG1sUEsBAi0AFAAGAAgAAAAhAO2zwOrjAAAADgEAAA8AAAAAAAAAAAAAAAAAQwQAAGRycy9k&#13;&#10;b3ducmV2LnhtbFBLBQYAAAAABAAEAPMAAABTBQAAAAA=&#13;&#10;" fillcolor="#f90" stroked="f"/>
          </w:pict>
        </mc:Fallback>
      </mc:AlternateContent>
    </w:r>
    <w:r w:rsidR="005C23A8">
      <w:rPr>
        <w:noProof/>
      </w:rPr>
      <w:pict w14:anchorId="473DC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6704" behindDoc="0" locked="0" layoutInCell="1" allowOverlap="1" wp14:anchorId="5F3A1237" wp14:editId="51D9A1AB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826C1" w14:textId="77777777" w:rsidR="008E3ED9" w:rsidRPr="00B62CA9" w:rsidRDefault="008E3ED9" w:rsidP="00B62CA9">
    <w:pPr>
      <w:pStyle w:val="Titolo1"/>
      <w:widowControl w:val="0"/>
      <w:autoSpaceDE w:val="0"/>
      <w:autoSpaceDN w:val="0"/>
      <w:adjustRightInd w:val="0"/>
      <w:jc w:val="left"/>
      <w:rPr>
        <w:rFonts w:ascii="Arial" w:hAnsi="Arial" w:cs="Arial"/>
        <w:bCs/>
        <w:sz w:val="18"/>
        <w:szCs w:val="18"/>
      </w:rPr>
    </w:pPr>
    <w:r w:rsidRPr="00965C6A">
      <w:rPr>
        <w:rFonts w:ascii="Arial" w:hAnsi="Arial" w:cs="Arial"/>
        <w:bCs/>
        <w:color w:val="FF6600"/>
        <w:sz w:val="18"/>
        <w:szCs w:val="18"/>
      </w:rPr>
      <w:t xml:space="preserve">                                                          </w:t>
    </w:r>
    <w:r>
      <w:rPr>
        <w:rFonts w:ascii="Arial" w:hAnsi="Arial" w:cs="Arial"/>
        <w:bCs/>
        <w:sz w:val="18"/>
        <w:szCs w:val="18"/>
      </w:rPr>
      <w:t xml:space="preserve">      </w:t>
    </w:r>
  </w:p>
  <w:p w14:paraId="70D378D3" w14:textId="77777777" w:rsidR="008E3ED9" w:rsidRDefault="008E3ED9" w:rsidP="00EC6AB8">
    <w:pPr>
      <w:pStyle w:val="Titolo1"/>
      <w:widowControl w:val="0"/>
      <w:autoSpaceDE w:val="0"/>
      <w:autoSpaceDN w:val="0"/>
      <w:adjustRightInd w:val="0"/>
      <w:jc w:val="center"/>
      <w:rPr>
        <w:rFonts w:ascii="Arial Narrow" w:hAnsi="Arial Narrow" w:cs="Arial"/>
        <w:bCs/>
        <w:sz w:val="22"/>
        <w:szCs w:val="22"/>
      </w:rPr>
    </w:pPr>
    <w:r>
      <w:rPr>
        <w:rFonts w:ascii="Arial Narrow" w:hAnsi="Arial Narrow" w:cs="Arial"/>
        <w:bCs/>
        <w:sz w:val="22"/>
        <w:szCs w:val="22"/>
      </w:rPr>
      <w:t xml:space="preserve">                      </w:t>
    </w:r>
  </w:p>
  <w:p w14:paraId="7BCF3820" w14:textId="77777777" w:rsidR="008E3ED9" w:rsidRDefault="008E3ED9" w:rsidP="006E3E82">
    <w:pPr>
      <w:pStyle w:val="Titolo1"/>
      <w:widowControl w:val="0"/>
      <w:autoSpaceDE w:val="0"/>
      <w:autoSpaceDN w:val="0"/>
      <w:adjustRightInd w:val="0"/>
      <w:jc w:val="center"/>
      <w:rPr>
        <w:rFonts w:ascii="Arial Narrow" w:hAnsi="Arial Narrow" w:cs="Arial"/>
        <w:bCs/>
        <w:sz w:val="28"/>
        <w:szCs w:val="28"/>
      </w:rPr>
    </w:pPr>
    <w:r>
      <w:rPr>
        <w:rFonts w:ascii="Arial Narrow" w:hAnsi="Arial Narrow" w:cs="Arial"/>
        <w:bCs/>
        <w:sz w:val="28"/>
        <w:szCs w:val="28"/>
      </w:rPr>
      <w:t>I.I.S.  “</w:t>
    </w:r>
    <w:r w:rsidRPr="00C81D5B">
      <w:rPr>
        <w:rFonts w:ascii="Arial Narrow" w:hAnsi="Arial Narrow" w:cs="Arial"/>
        <w:bCs/>
        <w:sz w:val="28"/>
        <w:szCs w:val="28"/>
      </w:rPr>
      <w:t xml:space="preserve">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7A91" w14:textId="77777777" w:rsidR="005C4DA2" w:rsidRDefault="005C4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4A64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C66D5B"/>
    <w:multiLevelType w:val="hybridMultilevel"/>
    <w:tmpl w:val="2F4AB8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F0A14"/>
    <w:multiLevelType w:val="hybridMultilevel"/>
    <w:tmpl w:val="BF8A9B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99419FF"/>
    <w:multiLevelType w:val="hybridMultilevel"/>
    <w:tmpl w:val="05481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507B3"/>
    <w:multiLevelType w:val="hybridMultilevel"/>
    <w:tmpl w:val="E02EFE2E"/>
    <w:lvl w:ilvl="0" w:tplc="C95437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A77D9"/>
    <w:multiLevelType w:val="hybridMultilevel"/>
    <w:tmpl w:val="AACA9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960"/>
    <w:multiLevelType w:val="hybridMultilevel"/>
    <w:tmpl w:val="779AD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A3243"/>
    <w:multiLevelType w:val="hybridMultilevel"/>
    <w:tmpl w:val="F9F84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20E32"/>
    <w:multiLevelType w:val="hybridMultilevel"/>
    <w:tmpl w:val="8730D45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9251C22"/>
    <w:multiLevelType w:val="hybridMultilevel"/>
    <w:tmpl w:val="F992DCC0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98165C0"/>
    <w:multiLevelType w:val="hybridMultilevel"/>
    <w:tmpl w:val="4E1E423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9820AE7"/>
    <w:multiLevelType w:val="hybridMultilevel"/>
    <w:tmpl w:val="E9309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124A3"/>
    <w:multiLevelType w:val="hybridMultilevel"/>
    <w:tmpl w:val="83245A1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C241D5B"/>
    <w:multiLevelType w:val="hybridMultilevel"/>
    <w:tmpl w:val="D5A6B85C"/>
    <w:lvl w:ilvl="0" w:tplc="7F9865E8">
      <w:start w:val="2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3EC1457D"/>
    <w:multiLevelType w:val="hybridMultilevel"/>
    <w:tmpl w:val="D3EEFAF4"/>
    <w:lvl w:ilvl="0" w:tplc="F2E83D6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C768D"/>
    <w:multiLevelType w:val="hybridMultilevel"/>
    <w:tmpl w:val="7DDAB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1E71"/>
    <w:multiLevelType w:val="hybridMultilevel"/>
    <w:tmpl w:val="1214DD5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337871"/>
    <w:multiLevelType w:val="hybridMultilevel"/>
    <w:tmpl w:val="D4380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64736"/>
    <w:multiLevelType w:val="hybridMultilevel"/>
    <w:tmpl w:val="F6CC871E"/>
    <w:lvl w:ilvl="0" w:tplc="96F25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A7A16"/>
    <w:multiLevelType w:val="hybridMultilevel"/>
    <w:tmpl w:val="FFF64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142C72"/>
    <w:multiLevelType w:val="hybridMultilevel"/>
    <w:tmpl w:val="AF028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35035"/>
    <w:multiLevelType w:val="hybridMultilevel"/>
    <w:tmpl w:val="6ABAD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273F7"/>
    <w:multiLevelType w:val="hybridMultilevel"/>
    <w:tmpl w:val="41CA696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10031E0"/>
    <w:multiLevelType w:val="hybridMultilevel"/>
    <w:tmpl w:val="141A7CEE"/>
    <w:lvl w:ilvl="0" w:tplc="015430A2">
      <w:start w:val="1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536871B7"/>
    <w:multiLevelType w:val="hybridMultilevel"/>
    <w:tmpl w:val="1AE66F42"/>
    <w:lvl w:ilvl="0" w:tplc="21340B6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318D8"/>
    <w:multiLevelType w:val="hybridMultilevel"/>
    <w:tmpl w:val="82CA11A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8E34299"/>
    <w:multiLevelType w:val="hybridMultilevel"/>
    <w:tmpl w:val="730AB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A73"/>
    <w:multiLevelType w:val="hybridMultilevel"/>
    <w:tmpl w:val="245C5A4E"/>
    <w:lvl w:ilvl="0" w:tplc="015430A2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2829DD"/>
    <w:multiLevelType w:val="hybridMultilevel"/>
    <w:tmpl w:val="78641ED0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5E3E333A"/>
    <w:multiLevelType w:val="hybridMultilevel"/>
    <w:tmpl w:val="2FDA24E4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07828C8"/>
    <w:multiLevelType w:val="hybridMultilevel"/>
    <w:tmpl w:val="69E01C3C"/>
    <w:lvl w:ilvl="0" w:tplc="151C2384">
      <w:start w:val="1"/>
      <w:numFmt w:val="bullet"/>
      <w:lvlText w:val=""/>
      <w:lvlJc w:val="left"/>
      <w:pPr>
        <w:tabs>
          <w:tab w:val="num" w:pos="1871"/>
        </w:tabs>
        <w:ind w:left="1871" w:hanging="39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4" w15:restartNumberingAfterBreak="0">
    <w:nsid w:val="66621BE1"/>
    <w:multiLevelType w:val="hybridMultilevel"/>
    <w:tmpl w:val="C32A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0650"/>
    <w:multiLevelType w:val="hybridMultilevel"/>
    <w:tmpl w:val="B8AC2F2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BDF2AA2"/>
    <w:multiLevelType w:val="hybridMultilevel"/>
    <w:tmpl w:val="F6F83CA6"/>
    <w:lvl w:ilvl="0" w:tplc="21340B6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1830"/>
    <w:multiLevelType w:val="hybridMultilevel"/>
    <w:tmpl w:val="8370C3DC"/>
    <w:lvl w:ilvl="0" w:tplc="0490670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4DD1F1F"/>
    <w:multiLevelType w:val="hybridMultilevel"/>
    <w:tmpl w:val="1FD80C0A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BDA2227"/>
    <w:multiLevelType w:val="hybridMultilevel"/>
    <w:tmpl w:val="BAF27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99030">
    <w:abstractNumId w:val="1"/>
  </w:num>
  <w:num w:numId="2" w16cid:durableId="72969255">
    <w:abstractNumId w:val="3"/>
  </w:num>
  <w:num w:numId="3" w16cid:durableId="40709446">
    <w:abstractNumId w:val="33"/>
  </w:num>
  <w:num w:numId="4" w16cid:durableId="266885132">
    <w:abstractNumId w:val="2"/>
  </w:num>
  <w:num w:numId="5" w16cid:durableId="2004122753">
    <w:abstractNumId w:val="28"/>
  </w:num>
  <w:num w:numId="6" w16cid:durableId="484518415">
    <w:abstractNumId w:val="0"/>
  </w:num>
  <w:num w:numId="7" w16cid:durableId="1628508426">
    <w:abstractNumId w:val="17"/>
  </w:num>
  <w:num w:numId="8" w16cid:durableId="519242778">
    <w:abstractNumId w:val="6"/>
  </w:num>
  <w:num w:numId="9" w16cid:durableId="229195786">
    <w:abstractNumId w:val="29"/>
  </w:num>
  <w:num w:numId="10" w16cid:durableId="210648758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99447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11113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57583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4136850">
    <w:abstractNumId w:val="4"/>
  </w:num>
  <w:num w:numId="15" w16cid:durableId="2021274015">
    <w:abstractNumId w:val="24"/>
  </w:num>
  <w:num w:numId="16" w16cid:durableId="802843463">
    <w:abstractNumId w:val="12"/>
  </w:num>
  <w:num w:numId="17" w16cid:durableId="919951629">
    <w:abstractNumId w:val="38"/>
  </w:num>
  <w:num w:numId="18" w16cid:durableId="1066416808">
    <w:abstractNumId w:val="16"/>
  </w:num>
  <w:num w:numId="19" w16cid:durableId="491141770">
    <w:abstractNumId w:val="31"/>
  </w:num>
  <w:num w:numId="20" w16cid:durableId="1496602106">
    <w:abstractNumId w:val="11"/>
  </w:num>
  <w:num w:numId="21" w16cid:durableId="2040810568">
    <w:abstractNumId w:val="13"/>
  </w:num>
  <w:num w:numId="22" w16cid:durableId="974067108">
    <w:abstractNumId w:val="9"/>
  </w:num>
  <w:num w:numId="23" w16cid:durableId="1111438147">
    <w:abstractNumId w:val="25"/>
  </w:num>
  <w:num w:numId="24" w16cid:durableId="1387149156">
    <w:abstractNumId w:val="18"/>
  </w:num>
  <w:num w:numId="25" w16cid:durableId="956720112">
    <w:abstractNumId w:val="35"/>
  </w:num>
  <w:num w:numId="26" w16cid:durableId="975766177">
    <w:abstractNumId w:val="15"/>
  </w:num>
  <w:num w:numId="27" w16cid:durableId="1012680993">
    <w:abstractNumId w:val="34"/>
  </w:num>
  <w:num w:numId="28" w16cid:durableId="976881294">
    <w:abstractNumId w:val="19"/>
  </w:num>
  <w:num w:numId="29" w16cid:durableId="704791342">
    <w:abstractNumId w:val="21"/>
  </w:num>
  <w:num w:numId="30" w16cid:durableId="332728740">
    <w:abstractNumId w:val="5"/>
  </w:num>
  <w:num w:numId="31" w16cid:durableId="1441342679">
    <w:abstractNumId w:val="7"/>
  </w:num>
  <w:num w:numId="32" w16cid:durableId="1468936501">
    <w:abstractNumId w:val="30"/>
  </w:num>
  <w:num w:numId="33" w16cid:durableId="1877614962">
    <w:abstractNumId w:val="26"/>
  </w:num>
  <w:num w:numId="34" w16cid:durableId="694648145">
    <w:abstractNumId w:val="8"/>
  </w:num>
  <w:num w:numId="35" w16cid:durableId="68775129">
    <w:abstractNumId w:val="20"/>
  </w:num>
  <w:num w:numId="36" w16cid:durableId="497119152">
    <w:abstractNumId w:val="32"/>
  </w:num>
  <w:num w:numId="37" w16cid:durableId="919749894">
    <w:abstractNumId w:val="27"/>
  </w:num>
  <w:num w:numId="38" w16cid:durableId="1719015117">
    <w:abstractNumId w:val="36"/>
  </w:num>
  <w:num w:numId="39" w16cid:durableId="2049407354">
    <w:abstractNumId w:val="37"/>
  </w:num>
  <w:num w:numId="40" w16cid:durableId="1777679436">
    <w:abstractNumId w:val="39"/>
  </w:num>
  <w:num w:numId="41" w16cid:durableId="972206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43"/>
    <w:rsid w:val="000114CE"/>
    <w:rsid w:val="00011693"/>
    <w:rsid w:val="0001652C"/>
    <w:rsid w:val="00027CE3"/>
    <w:rsid w:val="00032300"/>
    <w:rsid w:val="000328EB"/>
    <w:rsid w:val="000470DF"/>
    <w:rsid w:val="0005228B"/>
    <w:rsid w:val="000569BF"/>
    <w:rsid w:val="00064EB6"/>
    <w:rsid w:val="0006781C"/>
    <w:rsid w:val="00070B9A"/>
    <w:rsid w:val="000738E6"/>
    <w:rsid w:val="00074E41"/>
    <w:rsid w:val="00076182"/>
    <w:rsid w:val="00090A27"/>
    <w:rsid w:val="00097137"/>
    <w:rsid w:val="000A495D"/>
    <w:rsid w:val="000B5239"/>
    <w:rsid w:val="000C0277"/>
    <w:rsid w:val="000D0771"/>
    <w:rsid w:val="000D10EB"/>
    <w:rsid w:val="000D54AC"/>
    <w:rsid w:val="000E4F7C"/>
    <w:rsid w:val="000F3A4E"/>
    <w:rsid w:val="00127476"/>
    <w:rsid w:val="001341B4"/>
    <w:rsid w:val="00135E50"/>
    <w:rsid w:val="00146BD9"/>
    <w:rsid w:val="00150382"/>
    <w:rsid w:val="00166261"/>
    <w:rsid w:val="00191280"/>
    <w:rsid w:val="00194EA7"/>
    <w:rsid w:val="001A6643"/>
    <w:rsid w:val="001B2468"/>
    <w:rsid w:val="001B4DCC"/>
    <w:rsid w:val="001B6AAA"/>
    <w:rsid w:val="001C005F"/>
    <w:rsid w:val="001D153E"/>
    <w:rsid w:val="001D2A3A"/>
    <w:rsid w:val="001E1574"/>
    <w:rsid w:val="001E29A0"/>
    <w:rsid w:val="001E4F88"/>
    <w:rsid w:val="001E7CEB"/>
    <w:rsid w:val="001F09A4"/>
    <w:rsid w:val="001F60E5"/>
    <w:rsid w:val="001F660D"/>
    <w:rsid w:val="00205282"/>
    <w:rsid w:val="002104E1"/>
    <w:rsid w:val="002118D8"/>
    <w:rsid w:val="00221F75"/>
    <w:rsid w:val="00231A9F"/>
    <w:rsid w:val="002370CB"/>
    <w:rsid w:val="00255A79"/>
    <w:rsid w:val="00267991"/>
    <w:rsid w:val="002708F7"/>
    <w:rsid w:val="00281E3B"/>
    <w:rsid w:val="00283236"/>
    <w:rsid w:val="00297E01"/>
    <w:rsid w:val="002C2951"/>
    <w:rsid w:val="002C416F"/>
    <w:rsid w:val="002D130B"/>
    <w:rsid w:val="002D29F5"/>
    <w:rsid w:val="002D2DE5"/>
    <w:rsid w:val="002E06D4"/>
    <w:rsid w:val="002E48A0"/>
    <w:rsid w:val="003078CA"/>
    <w:rsid w:val="003156E9"/>
    <w:rsid w:val="003274EE"/>
    <w:rsid w:val="0033177E"/>
    <w:rsid w:val="00354B0C"/>
    <w:rsid w:val="0035545C"/>
    <w:rsid w:val="003659F4"/>
    <w:rsid w:val="0037198F"/>
    <w:rsid w:val="00373692"/>
    <w:rsid w:val="00392400"/>
    <w:rsid w:val="003A1F63"/>
    <w:rsid w:val="003A3DA3"/>
    <w:rsid w:val="003A5EE6"/>
    <w:rsid w:val="003B2182"/>
    <w:rsid w:val="003B42A6"/>
    <w:rsid w:val="003B5B23"/>
    <w:rsid w:val="003D22A6"/>
    <w:rsid w:val="003F3E2D"/>
    <w:rsid w:val="003F67EF"/>
    <w:rsid w:val="0040315E"/>
    <w:rsid w:val="00405A43"/>
    <w:rsid w:val="0041242C"/>
    <w:rsid w:val="00415294"/>
    <w:rsid w:val="00456870"/>
    <w:rsid w:val="00474220"/>
    <w:rsid w:val="004A3D43"/>
    <w:rsid w:val="004A4138"/>
    <w:rsid w:val="004C4B19"/>
    <w:rsid w:val="004D3665"/>
    <w:rsid w:val="004E2E24"/>
    <w:rsid w:val="004F6ABC"/>
    <w:rsid w:val="005008F5"/>
    <w:rsid w:val="00502B46"/>
    <w:rsid w:val="00523FAC"/>
    <w:rsid w:val="005529C2"/>
    <w:rsid w:val="005572CD"/>
    <w:rsid w:val="005802D7"/>
    <w:rsid w:val="00580A6C"/>
    <w:rsid w:val="00581325"/>
    <w:rsid w:val="005A3DD1"/>
    <w:rsid w:val="005A4014"/>
    <w:rsid w:val="005A5896"/>
    <w:rsid w:val="005B1C6D"/>
    <w:rsid w:val="005C23A8"/>
    <w:rsid w:val="005C4DA2"/>
    <w:rsid w:val="005D6787"/>
    <w:rsid w:val="005E38D6"/>
    <w:rsid w:val="005E5EC6"/>
    <w:rsid w:val="005F1C17"/>
    <w:rsid w:val="005F27D7"/>
    <w:rsid w:val="006031EF"/>
    <w:rsid w:val="00612140"/>
    <w:rsid w:val="00634A10"/>
    <w:rsid w:val="00637E3F"/>
    <w:rsid w:val="00640F01"/>
    <w:rsid w:val="00643935"/>
    <w:rsid w:val="0066569E"/>
    <w:rsid w:val="00675904"/>
    <w:rsid w:val="0068174E"/>
    <w:rsid w:val="00687013"/>
    <w:rsid w:val="006A33FF"/>
    <w:rsid w:val="006A70A7"/>
    <w:rsid w:val="006B3A2A"/>
    <w:rsid w:val="006C33D7"/>
    <w:rsid w:val="006D0034"/>
    <w:rsid w:val="006E3E82"/>
    <w:rsid w:val="006F36CE"/>
    <w:rsid w:val="00703897"/>
    <w:rsid w:val="00706A38"/>
    <w:rsid w:val="007106AA"/>
    <w:rsid w:val="007139A0"/>
    <w:rsid w:val="00716FEE"/>
    <w:rsid w:val="00736842"/>
    <w:rsid w:val="00741A26"/>
    <w:rsid w:val="00746235"/>
    <w:rsid w:val="00751E3E"/>
    <w:rsid w:val="007640FC"/>
    <w:rsid w:val="00774AB8"/>
    <w:rsid w:val="00784327"/>
    <w:rsid w:val="00795BD8"/>
    <w:rsid w:val="007C4BA0"/>
    <w:rsid w:val="007D5622"/>
    <w:rsid w:val="007E5DEC"/>
    <w:rsid w:val="007F1703"/>
    <w:rsid w:val="007F2D79"/>
    <w:rsid w:val="00811C74"/>
    <w:rsid w:val="00820F2C"/>
    <w:rsid w:val="00840E7D"/>
    <w:rsid w:val="00845B0D"/>
    <w:rsid w:val="00847CCB"/>
    <w:rsid w:val="008513AA"/>
    <w:rsid w:val="008560DD"/>
    <w:rsid w:val="00860C04"/>
    <w:rsid w:val="0088375D"/>
    <w:rsid w:val="00887BCE"/>
    <w:rsid w:val="00895989"/>
    <w:rsid w:val="008C33A6"/>
    <w:rsid w:val="008D0A22"/>
    <w:rsid w:val="008D19C3"/>
    <w:rsid w:val="008E14B4"/>
    <w:rsid w:val="008E25C3"/>
    <w:rsid w:val="008E3ED9"/>
    <w:rsid w:val="008E5078"/>
    <w:rsid w:val="008E6396"/>
    <w:rsid w:val="008F2A02"/>
    <w:rsid w:val="00926382"/>
    <w:rsid w:val="0092663A"/>
    <w:rsid w:val="00927EAF"/>
    <w:rsid w:val="00934E91"/>
    <w:rsid w:val="00946750"/>
    <w:rsid w:val="00963D6D"/>
    <w:rsid w:val="009660D7"/>
    <w:rsid w:val="00976B40"/>
    <w:rsid w:val="00983AFE"/>
    <w:rsid w:val="009908F3"/>
    <w:rsid w:val="009932F1"/>
    <w:rsid w:val="009A79C2"/>
    <w:rsid w:val="009B2B1E"/>
    <w:rsid w:val="009B53E4"/>
    <w:rsid w:val="00A0002B"/>
    <w:rsid w:val="00A04D56"/>
    <w:rsid w:val="00A14DA6"/>
    <w:rsid w:val="00A2793C"/>
    <w:rsid w:val="00A43847"/>
    <w:rsid w:val="00A51746"/>
    <w:rsid w:val="00A53298"/>
    <w:rsid w:val="00A73F37"/>
    <w:rsid w:val="00A8039C"/>
    <w:rsid w:val="00A816DB"/>
    <w:rsid w:val="00A9244F"/>
    <w:rsid w:val="00A93CA4"/>
    <w:rsid w:val="00AA621E"/>
    <w:rsid w:val="00AB0444"/>
    <w:rsid w:val="00AD1B1E"/>
    <w:rsid w:val="00AE23FD"/>
    <w:rsid w:val="00AF3C71"/>
    <w:rsid w:val="00B31D22"/>
    <w:rsid w:val="00B374B8"/>
    <w:rsid w:val="00B37812"/>
    <w:rsid w:val="00B418CE"/>
    <w:rsid w:val="00B506C1"/>
    <w:rsid w:val="00B62BDE"/>
    <w:rsid w:val="00B62CA9"/>
    <w:rsid w:val="00B63D8D"/>
    <w:rsid w:val="00B70E11"/>
    <w:rsid w:val="00B764BD"/>
    <w:rsid w:val="00B95574"/>
    <w:rsid w:val="00B957D1"/>
    <w:rsid w:val="00BA038F"/>
    <w:rsid w:val="00BA20DE"/>
    <w:rsid w:val="00BB5C82"/>
    <w:rsid w:val="00BC5198"/>
    <w:rsid w:val="00BC7DEE"/>
    <w:rsid w:val="00BD12B5"/>
    <w:rsid w:val="00BF0427"/>
    <w:rsid w:val="00C00AD9"/>
    <w:rsid w:val="00C16879"/>
    <w:rsid w:val="00C265BA"/>
    <w:rsid w:val="00C26C88"/>
    <w:rsid w:val="00C31BFF"/>
    <w:rsid w:val="00C34E28"/>
    <w:rsid w:val="00C412EB"/>
    <w:rsid w:val="00C5404B"/>
    <w:rsid w:val="00C61582"/>
    <w:rsid w:val="00C63245"/>
    <w:rsid w:val="00C7436C"/>
    <w:rsid w:val="00C81D5B"/>
    <w:rsid w:val="00C96091"/>
    <w:rsid w:val="00CA3E04"/>
    <w:rsid w:val="00CB3DFB"/>
    <w:rsid w:val="00CB547E"/>
    <w:rsid w:val="00CC42C9"/>
    <w:rsid w:val="00CC609A"/>
    <w:rsid w:val="00CD6C65"/>
    <w:rsid w:val="00CE2526"/>
    <w:rsid w:val="00CF05C2"/>
    <w:rsid w:val="00D01BB5"/>
    <w:rsid w:val="00D03426"/>
    <w:rsid w:val="00D11796"/>
    <w:rsid w:val="00D13164"/>
    <w:rsid w:val="00D31B4B"/>
    <w:rsid w:val="00D33BF0"/>
    <w:rsid w:val="00D5139A"/>
    <w:rsid w:val="00D567D2"/>
    <w:rsid w:val="00D83070"/>
    <w:rsid w:val="00DA7161"/>
    <w:rsid w:val="00DC7DBF"/>
    <w:rsid w:val="00DE45FB"/>
    <w:rsid w:val="00DF6B80"/>
    <w:rsid w:val="00E054E4"/>
    <w:rsid w:val="00E123D1"/>
    <w:rsid w:val="00E17015"/>
    <w:rsid w:val="00E20C88"/>
    <w:rsid w:val="00E36971"/>
    <w:rsid w:val="00E42895"/>
    <w:rsid w:val="00E80C96"/>
    <w:rsid w:val="00E90061"/>
    <w:rsid w:val="00EA475A"/>
    <w:rsid w:val="00EA5CAD"/>
    <w:rsid w:val="00EB1171"/>
    <w:rsid w:val="00EC035A"/>
    <w:rsid w:val="00EC6AB8"/>
    <w:rsid w:val="00ED0D81"/>
    <w:rsid w:val="00ED51A3"/>
    <w:rsid w:val="00ED5802"/>
    <w:rsid w:val="00ED62C1"/>
    <w:rsid w:val="00EE7682"/>
    <w:rsid w:val="00EF6CF9"/>
    <w:rsid w:val="00EF7D57"/>
    <w:rsid w:val="00F02790"/>
    <w:rsid w:val="00F048C6"/>
    <w:rsid w:val="00F21AAC"/>
    <w:rsid w:val="00F23E12"/>
    <w:rsid w:val="00F249F2"/>
    <w:rsid w:val="00F31441"/>
    <w:rsid w:val="00F44538"/>
    <w:rsid w:val="00F52897"/>
    <w:rsid w:val="00F97B79"/>
    <w:rsid w:val="00FA22CD"/>
    <w:rsid w:val="00FB6B3B"/>
    <w:rsid w:val="00FC2434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DD0FA"/>
  <w15:docId w15:val="{72497AD5-B858-2A4D-AF3E-9329739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150382"/>
    <w:pPr>
      <w:keepNext/>
      <w:tabs>
        <w:tab w:val="left" w:pos="-284"/>
      </w:tabs>
      <w:suppressAutoHyphens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E054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itolo9">
    <w:name w:val="heading 9"/>
    <w:basedOn w:val="Normale"/>
    <w:next w:val="Normale"/>
    <w:qFormat/>
    <w:rsid w:val="00B37812"/>
    <w:p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pPr>
      <w:spacing w:after="120"/>
    </w:pPr>
    <w:rPr>
      <w:rFonts w:cs="Times New Roman"/>
      <w:lang w:val="x-none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50382"/>
    <w:pPr>
      <w:spacing w:after="120"/>
      <w:ind w:left="283"/>
    </w:pPr>
  </w:style>
  <w:style w:type="paragraph" w:styleId="Corpodeltesto2">
    <w:name w:val="Body Text 2"/>
    <w:basedOn w:val="Normale"/>
    <w:rsid w:val="00150382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0522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nhideWhenUsed/>
    <w:rsid w:val="001F09A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BB5C82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BB5C82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71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3078CA"/>
    <w:rPr>
      <w:b/>
      <w:bCs/>
      <w:sz w:val="36"/>
      <w:szCs w:val="36"/>
    </w:rPr>
  </w:style>
  <w:style w:type="character" w:customStyle="1" w:styleId="Titolo3Carattere">
    <w:name w:val="Titolo 3 Carattere"/>
    <w:link w:val="Titolo3"/>
    <w:rsid w:val="00E054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">
    <w:basedOn w:val="Normale"/>
    <w:next w:val="Corpodeltesto"/>
    <w:rsid w:val="00E054E4"/>
    <w:pPr>
      <w:spacing w:after="120"/>
    </w:pPr>
  </w:style>
  <w:style w:type="character" w:styleId="Enfasigrassetto">
    <w:name w:val="Strong"/>
    <w:qFormat/>
    <w:rsid w:val="00C265BA"/>
    <w:rPr>
      <w:b/>
      <w:bCs/>
    </w:rPr>
  </w:style>
  <w:style w:type="paragraph" w:customStyle="1" w:styleId="Default">
    <w:name w:val="Default"/>
    <w:rsid w:val="00E80C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edefinito">
    <w:name w:val="Predefinito"/>
    <w:rsid w:val="007106A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7106AA"/>
    <w:pPr>
      <w:spacing w:after="0" w:line="240" w:lineRule="auto"/>
      <w:ind w:left="720"/>
    </w:pPr>
    <w:rPr>
      <w:rFonts w:cs="Times New Roman"/>
    </w:rPr>
  </w:style>
  <w:style w:type="paragraph" w:customStyle="1" w:styleId="Intestazione2">
    <w:name w:val="Intestazione2"/>
    <w:basedOn w:val="Normale"/>
    <w:rsid w:val="007106A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link w:val="Corpodeltesto"/>
    <w:uiPriority w:val="1"/>
    <w:rsid w:val="007106AA"/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7106AA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C44A-7CAB-4219-AEE7-C12ADFBD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PERIODICA</vt:lpstr>
    </vt:vector>
  </TitlesOfParts>
  <Company>Istituto Comprensivo Principessa Elena di Napoli</Company>
  <LinksUpToDate>false</LinksUpToDate>
  <CharactersWithSpaces>1516</CharactersWithSpaces>
  <SharedDoc>false</SharedDoc>
  <HLinks>
    <vt:vector size="18" baseType="variant">
      <vt:variant>
        <vt:i4>5308465</vt:i4>
      </vt:variant>
      <vt:variant>
        <vt:i4>6</vt:i4>
      </vt:variant>
      <vt:variant>
        <vt:i4>0</vt:i4>
      </vt:variant>
      <vt:variant>
        <vt:i4>5</vt:i4>
      </vt:variant>
      <vt:variant>
        <vt:lpwstr>mailto:pais039008@pec.istruzione.it</vt:lpwstr>
      </vt:variant>
      <vt:variant>
        <vt:lpwstr/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mailto:pais039008@istruzione.it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http://www.iisdalessandro.edu.it/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PERIODICA</dc:title>
  <dc:creator>Spaziografica</dc:creator>
  <cp:lastModifiedBy>Miriam Belmonte</cp:lastModifiedBy>
  <cp:revision>2</cp:revision>
  <cp:lastPrinted>2020-10-02T06:57:00Z</cp:lastPrinted>
  <dcterms:created xsi:type="dcterms:W3CDTF">2024-03-07T10:17:00Z</dcterms:created>
  <dcterms:modified xsi:type="dcterms:W3CDTF">2024-03-07T10:17:00Z</dcterms:modified>
</cp:coreProperties>
</file>