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EF59" w14:textId="77777777" w:rsidR="00706A38" w:rsidRPr="00706A38" w:rsidRDefault="00231A9F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</w:t>
      </w:r>
      <w:r w:rsidR="000D10EB"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42558035" w14:textId="77777777" w:rsidR="007C48CE" w:rsidRDefault="007C48CE" w:rsidP="007C48CE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AUTORIZZAZIONE USCITA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DIDATTICA</w:t>
      </w:r>
      <w:r>
        <w:rPr>
          <w:rFonts w:ascii="Times New Roman" w:eastAsia="Times New Roman" w:hAnsi="Times New Roman" w:cs="Times New Roman"/>
          <w:b/>
        </w:rPr>
        <w:t xml:space="preserve">  PRESSO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IL PARCO DELLE MADONIE</w:t>
      </w:r>
    </w:p>
    <w:p w14:paraId="65245894" w14:textId="77777777" w:rsidR="007C48CE" w:rsidRDefault="007C48CE" w:rsidP="007C48CE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sottoscritti …………………………………… e ……………………………………….</w:t>
      </w:r>
    </w:p>
    <w:p w14:paraId="3E67121D" w14:textId="77777777" w:rsidR="007C48CE" w:rsidRDefault="007C48CE" w:rsidP="007C48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32EAF0A" w14:textId="77777777" w:rsidR="007C48CE" w:rsidRDefault="007C48CE" w:rsidP="007C48CE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della classe                      autorizzano 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proprio/a figlio/a all’uscita didattica sul territorio secondo quanto segue:</w:t>
      </w:r>
    </w:p>
    <w:p w14:paraId="00FDD792" w14:textId="29C39302" w:rsidR="007C48CE" w:rsidRDefault="007C48CE" w:rsidP="007C48CE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META: </w:t>
      </w:r>
      <w:r>
        <w:rPr>
          <w:rFonts w:ascii="Times New Roman" w:eastAsia="Times New Roman" w:hAnsi="Times New Roman" w:cs="Times New Roman"/>
          <w:b/>
          <w:bCs/>
        </w:rPr>
        <w:t>Parco delle Madonie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DATA: </w:t>
      </w:r>
      <w:bookmarkStart w:id="0" w:name="_gjdgxs"/>
      <w:bookmarkEnd w:id="0"/>
      <w:r w:rsidR="00202766">
        <w:rPr>
          <w:rFonts w:ascii="Times New Roman" w:eastAsia="Times New Roman" w:hAnsi="Times New Roman" w:cs="Times New Roman"/>
          <w:color w:val="000000"/>
        </w:rPr>
        <w:t>30/04/2024</w:t>
      </w:r>
    </w:p>
    <w:p w14:paraId="2543B3B6" w14:textId="77777777" w:rsidR="007C48CE" w:rsidRDefault="007C48CE" w:rsidP="007C48CE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NCONTRO </w:t>
      </w:r>
      <w:proofErr w:type="gramStart"/>
      <w:r>
        <w:rPr>
          <w:rFonts w:ascii="Times New Roman" w:eastAsia="Times New Roman" w:hAnsi="Times New Roman" w:cs="Times New Roman"/>
        </w:rPr>
        <w:t xml:space="preserve">PRESSO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Bagheria</w:t>
      </w:r>
      <w:proofErr w:type="gramEnd"/>
      <w:r>
        <w:rPr>
          <w:rFonts w:ascii="Times New Roman" w:eastAsia="Times New Roman" w:hAnsi="Times New Roman" w:cs="Times New Roman"/>
        </w:rPr>
        <w:t xml:space="preserve">  via Catullo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ORE: </w:t>
      </w:r>
      <w:bookmarkStart w:id="1" w:name="_30j0zll"/>
      <w:bookmarkEnd w:id="1"/>
      <w:r>
        <w:rPr>
          <w:rFonts w:ascii="Times New Roman" w:eastAsia="Times New Roman" w:hAnsi="Times New Roman" w:cs="Times New Roman"/>
        </w:rPr>
        <w:t>7:45</w:t>
      </w:r>
    </w:p>
    <w:p w14:paraId="02C04F96" w14:textId="77777777" w:rsidR="000B5239" w:rsidRPr="000B5239" w:rsidRDefault="000B5239" w:rsidP="000B5239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26B9EEC2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46095258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EA8D7AA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E66873F" w14:textId="77777777" w:rsidR="00706A38" w:rsidRDefault="00706A38" w:rsidP="00B50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5F6AB5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4D8D6E08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5C2FF4C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64C8F101" w14:textId="77777777" w:rsidR="00706A38" w:rsidRDefault="00706A38" w:rsidP="002708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0BD2B0DF" w14:textId="7314D07A" w:rsidR="00D5139A" w:rsidRPr="00706A38" w:rsidRDefault="00B506C1" w:rsidP="00706A38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bCs/>
        </w:rPr>
        <w:t>AUTORIZZAZIONE USCITA DIDATTICA - Studente…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.Classe…….)</w:t>
      </w:r>
    </w:p>
    <w:sectPr w:rsidR="00D5139A" w:rsidRPr="0070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AFBC9" w14:textId="77777777" w:rsidR="0016506E" w:rsidRDefault="0016506E">
      <w:r>
        <w:separator/>
      </w:r>
    </w:p>
  </w:endnote>
  <w:endnote w:type="continuationSeparator" w:id="0">
    <w:p w14:paraId="13A43D13" w14:textId="77777777" w:rsidR="0016506E" w:rsidRDefault="0016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52828" w14:textId="77777777" w:rsidR="005C4DA2" w:rsidRDefault="005C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62C6E" w14:textId="77777777" w:rsidR="008E3ED9" w:rsidRPr="007C4BA0" w:rsidRDefault="00202766" w:rsidP="00221F75">
    <w:pPr>
      <w:spacing w:after="0"/>
      <w:jc w:val="center"/>
      <w:rPr>
        <w:sz w:val="16"/>
        <w:szCs w:val="16"/>
        <w:lang w:val="en-US" w:eastAsia="it-IT"/>
      </w:rPr>
    </w:pPr>
    <w:hyperlink r:id="rId1" w:history="1">
      <w:r w:rsidR="005C4DA2">
        <w:rPr>
          <w:rStyle w:val="Collegamentoipertestuale"/>
          <w:sz w:val="16"/>
          <w:szCs w:val="16"/>
          <w:lang w:eastAsia="it-IT"/>
        </w:rPr>
        <w:t>http://www.iisdalessandro.edu.it/</w:t>
      </w:r>
    </w:hyperlink>
    <w:r w:rsidR="008E3ED9" w:rsidRPr="00221F75">
      <w:rPr>
        <w:sz w:val="16"/>
        <w:szCs w:val="16"/>
        <w:lang w:eastAsia="it-IT"/>
      </w:rPr>
      <w:t xml:space="preserve"> - Cod. </w:t>
    </w:r>
    <w:r w:rsidR="008E3ED9" w:rsidRPr="007C4BA0">
      <w:rPr>
        <w:sz w:val="16"/>
        <w:szCs w:val="16"/>
        <w:lang w:val="en-US" w:eastAsia="it-IT"/>
      </w:rPr>
      <w:t>Min. PAIS</w:t>
    </w:r>
    <w:proofErr w:type="gramStart"/>
    <w:r w:rsidR="008E3ED9" w:rsidRPr="007C4BA0">
      <w:rPr>
        <w:sz w:val="16"/>
        <w:szCs w:val="16"/>
        <w:lang w:val="en-US" w:eastAsia="it-IT"/>
      </w:rPr>
      <w:t>039008  -</w:t>
    </w:r>
    <w:proofErr w:type="gramEnd"/>
    <w:r w:rsidR="008E3ED9" w:rsidRPr="007C4BA0">
      <w:rPr>
        <w:sz w:val="16"/>
        <w:szCs w:val="16"/>
        <w:lang w:val="en-US" w:eastAsia="it-IT"/>
      </w:rPr>
      <w:t xml:space="preserve"> </w:t>
    </w:r>
    <w:hyperlink r:id="rId2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pais039008@istruzione.it</w:t>
      </w:r>
    </w:hyperlink>
    <w:r w:rsidR="008E3ED9" w:rsidRPr="007C4BA0">
      <w:rPr>
        <w:sz w:val="16"/>
        <w:szCs w:val="16"/>
        <w:lang w:val="en-US" w:eastAsia="it-IT"/>
      </w:rPr>
      <w:t xml:space="preserve"> – </w:t>
    </w:r>
    <w:hyperlink r:id="rId3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pais039008@pec.istruzione.it</w:t>
      </w:r>
    </w:hyperlink>
    <w:r w:rsidR="008E3ED9" w:rsidRPr="007C4BA0">
      <w:rPr>
        <w:sz w:val="16"/>
        <w:szCs w:val="16"/>
        <w:lang w:val="en-US" w:eastAsia="it-IT"/>
      </w:rPr>
      <w:t xml:space="preserve"> – C.F. 90022300827</w:t>
    </w:r>
  </w:p>
  <w:p w14:paraId="1B534FEE" w14:textId="77777777" w:rsidR="008E3ED9" w:rsidRPr="00221F75" w:rsidRDefault="008E3ED9" w:rsidP="00221F75">
    <w:pPr>
      <w:spacing w:after="0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>PAPS03901</w:t>
    </w:r>
    <w:proofErr w:type="gramStart"/>
    <w:r w:rsidRPr="00221F75">
      <w:rPr>
        <w:sz w:val="16"/>
        <w:szCs w:val="16"/>
        <w:lang w:eastAsia="it-IT"/>
      </w:rPr>
      <w:t>P  -</w:t>
    </w:r>
    <w:proofErr w:type="gramEnd"/>
    <w:r w:rsidRPr="00221F75">
      <w:rPr>
        <w:sz w:val="16"/>
        <w:szCs w:val="16"/>
        <w:lang w:eastAsia="it-IT"/>
      </w:rPr>
      <w:t xml:space="preserve"> Liceo Scientifico .-    Via Sant’Ignazio di Loyola 7/N  –   90011  BAGHERIA  (PA)   –     Tel  +39 091962583</w:t>
    </w:r>
  </w:p>
  <w:p w14:paraId="662E1A60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PAPS03902Q – Liceo </w:t>
    </w:r>
    <w:proofErr w:type="gramStart"/>
    <w:r w:rsidRPr="00221F75">
      <w:rPr>
        <w:sz w:val="16"/>
        <w:szCs w:val="16"/>
        <w:lang w:eastAsia="it-IT"/>
      </w:rPr>
      <w:t>Scientifico .</w:t>
    </w:r>
    <w:proofErr w:type="gramEnd"/>
    <w:r w:rsidRPr="00221F75">
      <w:rPr>
        <w:sz w:val="16"/>
        <w:szCs w:val="16"/>
        <w:lang w:eastAsia="it-IT"/>
      </w:rPr>
      <w:t xml:space="preserve">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0918204217</w:t>
    </w:r>
  </w:p>
  <w:p w14:paraId="11B6C891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PATD03901E - I.T.C. -   Via Carlo Alberto dalla Chiesa, 3 </w:t>
    </w:r>
    <w:proofErr w:type="gramStart"/>
    <w:r w:rsidRPr="00221F75">
      <w:rPr>
        <w:sz w:val="16"/>
        <w:szCs w:val="16"/>
        <w:lang w:eastAsia="it-IT"/>
      </w:rPr>
      <w:t>-  90023</w:t>
    </w:r>
    <w:proofErr w:type="gramEnd"/>
    <w:r w:rsidRPr="00221F75">
      <w:rPr>
        <w:sz w:val="16"/>
        <w:szCs w:val="16"/>
        <w:lang w:eastAsia="it-IT"/>
      </w:rPr>
      <w:t xml:space="preserve"> CIMINNA (PA) </w:t>
    </w:r>
    <w:r w:rsidRPr="00221F75">
      <w:rPr>
        <w:sz w:val="16"/>
        <w:szCs w:val="16"/>
        <w:lang w:eastAsia="it-IT"/>
      </w:rPr>
      <w:softHyphen/>
      <w:t xml:space="preserve"> - Tel  +39 0918204495</w:t>
    </w:r>
  </w:p>
  <w:p w14:paraId="2C392789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C4325" w14:textId="77777777" w:rsidR="005C4DA2" w:rsidRDefault="005C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C42E9" w14:textId="77777777" w:rsidR="0016506E" w:rsidRDefault="0016506E">
      <w:r>
        <w:separator/>
      </w:r>
    </w:p>
  </w:footnote>
  <w:footnote w:type="continuationSeparator" w:id="0">
    <w:p w14:paraId="18D1E928" w14:textId="77777777" w:rsidR="0016506E" w:rsidRDefault="0016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BED4" w14:textId="77777777" w:rsidR="005C4DA2" w:rsidRDefault="005C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FA04" w14:textId="77777777" w:rsidR="008E3ED9" w:rsidRDefault="0037198F" w:rsidP="00EC6AB8">
    <w:pPr>
      <w:pStyle w:val="Titolo1"/>
      <w:widowControl w:val="0"/>
      <w:autoSpaceDE w:val="0"/>
      <w:autoSpaceDN w:val="0"/>
      <w:adjustRightInd w:val="0"/>
      <w:jc w:val="center"/>
      <w:rPr>
        <w:b w:val="0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9BDC3" wp14:editId="6961DC0C">
              <wp:simplePos x="0" y="0"/>
              <wp:positionH relativeFrom="column">
                <wp:posOffset>1295400</wp:posOffset>
              </wp:positionH>
              <wp:positionV relativeFrom="paragraph">
                <wp:posOffset>-6985</wp:posOffset>
              </wp:positionV>
              <wp:extent cx="4686300" cy="17018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0A4B6" id="Rectangle 2" o:spid="_x0000_s1026" style="position:absolute;margin-left:102pt;margin-top:-.55pt;width:369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" fillcolor="#f90" stroked="f"/>
          </w:pict>
        </mc:Fallback>
      </mc:AlternateContent>
    </w:r>
    <w:r w:rsidR="00202766">
      <w:rPr>
        <w:noProof/>
      </w:rPr>
      <w:pict w14:anchorId="6A43A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81.2pt;height:407.6pt;z-index:-251657728;mso-position-horizontal:center;mso-position-horizontal-relative:margin;mso-position-vertical:center;mso-position-vertical-relative:margin" o:allowincell="f">
          <v:imagedata r:id="rId1" o:title="CARTA INTESTATA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 wp14:anchorId="40829B36" wp14:editId="6D894AA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A673C" w14:textId="77777777" w:rsidR="008E3ED9" w:rsidRPr="00B62CA9" w:rsidRDefault="008E3ED9" w:rsidP="00B62CA9">
    <w:pPr>
      <w:pStyle w:val="Titolo1"/>
      <w:widowControl w:val="0"/>
      <w:autoSpaceDE w:val="0"/>
      <w:autoSpaceDN w:val="0"/>
      <w:adjustRightInd w:val="0"/>
      <w:jc w:val="left"/>
      <w:rPr>
        <w:rFonts w:ascii="Arial" w:hAnsi="Arial" w:cs="Arial"/>
        <w:bCs/>
        <w:sz w:val="18"/>
        <w:szCs w:val="18"/>
      </w:rPr>
    </w:pPr>
    <w:r w:rsidRPr="00965C6A">
      <w:rPr>
        <w:rFonts w:ascii="Arial" w:hAnsi="Arial" w:cs="Arial"/>
        <w:bCs/>
        <w:color w:val="FF660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</w:t>
    </w:r>
  </w:p>
  <w:p w14:paraId="49C74555" w14:textId="77777777" w:rsidR="008E3ED9" w:rsidRDefault="008E3ED9" w:rsidP="00EC6AB8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2"/>
        <w:szCs w:val="22"/>
      </w:rPr>
    </w:pPr>
    <w:r>
      <w:rPr>
        <w:rFonts w:ascii="Arial Narrow" w:hAnsi="Arial Narrow" w:cs="Arial"/>
        <w:bCs/>
        <w:sz w:val="22"/>
        <w:szCs w:val="22"/>
      </w:rPr>
      <w:t xml:space="preserve">                      </w:t>
    </w:r>
  </w:p>
  <w:p w14:paraId="7CBBB43A" w14:textId="77777777" w:rsidR="008E3ED9" w:rsidRDefault="008E3ED9" w:rsidP="006E3E82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8"/>
        <w:szCs w:val="28"/>
      </w:rPr>
    </w:pPr>
    <w:r>
      <w:rPr>
        <w:rFonts w:ascii="Arial Narrow" w:hAnsi="Arial Narrow" w:cs="Arial"/>
        <w:bCs/>
        <w:sz w:val="28"/>
        <w:szCs w:val="28"/>
      </w:rPr>
      <w:t>I.I.S.  “</w:t>
    </w:r>
    <w:r w:rsidRPr="00C81D5B">
      <w:rPr>
        <w:rFonts w:ascii="Arial Narrow" w:hAnsi="Arial Narrow" w:cs="Arial"/>
        <w:bCs/>
        <w:sz w:val="28"/>
        <w:szCs w:val="28"/>
      </w:rPr>
      <w:t xml:space="preserve">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AB320" w14:textId="77777777" w:rsidR="005C4DA2" w:rsidRDefault="005C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74A64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C66D5B"/>
    <w:multiLevelType w:val="hybridMultilevel"/>
    <w:tmpl w:val="2F4AB8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F0A14"/>
    <w:multiLevelType w:val="hybridMultilevel"/>
    <w:tmpl w:val="BF8A9B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9419FF"/>
    <w:multiLevelType w:val="hybridMultilevel"/>
    <w:tmpl w:val="0548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7B3"/>
    <w:multiLevelType w:val="hybridMultilevel"/>
    <w:tmpl w:val="E02EFE2E"/>
    <w:lvl w:ilvl="0" w:tplc="C9543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A77D9"/>
    <w:multiLevelType w:val="hybridMultilevel"/>
    <w:tmpl w:val="AACA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960"/>
    <w:multiLevelType w:val="hybridMultilevel"/>
    <w:tmpl w:val="77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243"/>
    <w:multiLevelType w:val="hybridMultilevel"/>
    <w:tmpl w:val="F9F84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0E32"/>
    <w:multiLevelType w:val="hybridMultilevel"/>
    <w:tmpl w:val="8730D45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9251C22"/>
    <w:multiLevelType w:val="hybridMultilevel"/>
    <w:tmpl w:val="F992DCC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98165C0"/>
    <w:multiLevelType w:val="hybridMultilevel"/>
    <w:tmpl w:val="4E1E423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9820AE7"/>
    <w:multiLevelType w:val="hybridMultilevel"/>
    <w:tmpl w:val="E930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124A3"/>
    <w:multiLevelType w:val="hybridMultilevel"/>
    <w:tmpl w:val="83245A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C241D5B"/>
    <w:multiLevelType w:val="hybridMultilevel"/>
    <w:tmpl w:val="D5A6B85C"/>
    <w:lvl w:ilvl="0" w:tplc="7F9865E8">
      <w:start w:val="2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EC1457D"/>
    <w:multiLevelType w:val="hybridMultilevel"/>
    <w:tmpl w:val="D3EEFAF4"/>
    <w:lvl w:ilvl="0" w:tplc="F2E83D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C768D"/>
    <w:multiLevelType w:val="hybridMultilevel"/>
    <w:tmpl w:val="7DDA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1E71"/>
    <w:multiLevelType w:val="hybridMultilevel"/>
    <w:tmpl w:val="1214DD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337871"/>
    <w:multiLevelType w:val="hybridMultilevel"/>
    <w:tmpl w:val="D4380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736"/>
    <w:multiLevelType w:val="hybridMultilevel"/>
    <w:tmpl w:val="F6CC871E"/>
    <w:lvl w:ilvl="0" w:tplc="96F25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A16"/>
    <w:multiLevelType w:val="hybridMultilevel"/>
    <w:tmpl w:val="FFF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42C72"/>
    <w:multiLevelType w:val="hybridMultilevel"/>
    <w:tmpl w:val="AF0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5035"/>
    <w:multiLevelType w:val="hybridMultilevel"/>
    <w:tmpl w:val="6ABA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73F7"/>
    <w:multiLevelType w:val="hybridMultilevel"/>
    <w:tmpl w:val="41CA696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10031E0"/>
    <w:multiLevelType w:val="hybridMultilevel"/>
    <w:tmpl w:val="141A7CEE"/>
    <w:lvl w:ilvl="0" w:tplc="015430A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36871B7"/>
    <w:multiLevelType w:val="hybridMultilevel"/>
    <w:tmpl w:val="1AE66F42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18D8"/>
    <w:multiLevelType w:val="hybridMultilevel"/>
    <w:tmpl w:val="82CA11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8E34299"/>
    <w:multiLevelType w:val="hybridMultilevel"/>
    <w:tmpl w:val="730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A73"/>
    <w:multiLevelType w:val="hybridMultilevel"/>
    <w:tmpl w:val="245C5A4E"/>
    <w:lvl w:ilvl="0" w:tplc="015430A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2829DD"/>
    <w:multiLevelType w:val="hybridMultilevel"/>
    <w:tmpl w:val="78641ED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E3E333A"/>
    <w:multiLevelType w:val="hybridMultilevel"/>
    <w:tmpl w:val="2FDA24E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07828C8"/>
    <w:multiLevelType w:val="hybridMultilevel"/>
    <w:tmpl w:val="69E01C3C"/>
    <w:lvl w:ilvl="0" w:tplc="151C2384">
      <w:start w:val="1"/>
      <w:numFmt w:val="bullet"/>
      <w:lvlText w:val=""/>
      <w:lvlJc w:val="left"/>
      <w:pPr>
        <w:tabs>
          <w:tab w:val="num" w:pos="1871"/>
        </w:tabs>
        <w:ind w:left="1871" w:hanging="39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66621BE1"/>
    <w:multiLevelType w:val="hybridMultilevel"/>
    <w:tmpl w:val="C32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0650"/>
    <w:multiLevelType w:val="hybridMultilevel"/>
    <w:tmpl w:val="B8AC2F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BDF2AA2"/>
    <w:multiLevelType w:val="hybridMultilevel"/>
    <w:tmpl w:val="F6F83CA6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830"/>
    <w:multiLevelType w:val="hybridMultilevel"/>
    <w:tmpl w:val="8370C3DC"/>
    <w:lvl w:ilvl="0" w:tplc="0490670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4DD1F1F"/>
    <w:multiLevelType w:val="hybridMultilevel"/>
    <w:tmpl w:val="1FD80C0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BDA2227"/>
    <w:multiLevelType w:val="hybridMultilevel"/>
    <w:tmpl w:val="BAF27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6575">
    <w:abstractNumId w:val="1"/>
  </w:num>
  <w:num w:numId="2" w16cid:durableId="1275819205">
    <w:abstractNumId w:val="3"/>
  </w:num>
  <w:num w:numId="3" w16cid:durableId="507717252">
    <w:abstractNumId w:val="33"/>
  </w:num>
  <w:num w:numId="4" w16cid:durableId="641347851">
    <w:abstractNumId w:val="2"/>
  </w:num>
  <w:num w:numId="5" w16cid:durableId="1420447650">
    <w:abstractNumId w:val="28"/>
  </w:num>
  <w:num w:numId="6" w16cid:durableId="920407504">
    <w:abstractNumId w:val="0"/>
  </w:num>
  <w:num w:numId="7" w16cid:durableId="961498640">
    <w:abstractNumId w:val="17"/>
  </w:num>
  <w:num w:numId="8" w16cid:durableId="634872916">
    <w:abstractNumId w:val="6"/>
  </w:num>
  <w:num w:numId="9" w16cid:durableId="278342281">
    <w:abstractNumId w:val="29"/>
  </w:num>
  <w:num w:numId="10" w16cid:durableId="9943835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65764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2017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710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094605">
    <w:abstractNumId w:val="4"/>
  </w:num>
  <w:num w:numId="15" w16cid:durableId="348290876">
    <w:abstractNumId w:val="24"/>
  </w:num>
  <w:num w:numId="16" w16cid:durableId="995112197">
    <w:abstractNumId w:val="12"/>
  </w:num>
  <w:num w:numId="17" w16cid:durableId="569458832">
    <w:abstractNumId w:val="38"/>
  </w:num>
  <w:num w:numId="18" w16cid:durableId="909658784">
    <w:abstractNumId w:val="16"/>
  </w:num>
  <w:num w:numId="19" w16cid:durableId="2059864321">
    <w:abstractNumId w:val="31"/>
  </w:num>
  <w:num w:numId="20" w16cid:durableId="1066613045">
    <w:abstractNumId w:val="11"/>
  </w:num>
  <w:num w:numId="21" w16cid:durableId="214589606">
    <w:abstractNumId w:val="13"/>
  </w:num>
  <w:num w:numId="22" w16cid:durableId="2101683055">
    <w:abstractNumId w:val="9"/>
  </w:num>
  <w:num w:numId="23" w16cid:durableId="89738439">
    <w:abstractNumId w:val="25"/>
  </w:num>
  <w:num w:numId="24" w16cid:durableId="573512137">
    <w:abstractNumId w:val="18"/>
  </w:num>
  <w:num w:numId="25" w16cid:durableId="323123178">
    <w:abstractNumId w:val="35"/>
  </w:num>
  <w:num w:numId="26" w16cid:durableId="1910536491">
    <w:abstractNumId w:val="15"/>
  </w:num>
  <w:num w:numId="27" w16cid:durableId="1026561604">
    <w:abstractNumId w:val="34"/>
  </w:num>
  <w:num w:numId="28" w16cid:durableId="390420386">
    <w:abstractNumId w:val="19"/>
  </w:num>
  <w:num w:numId="29" w16cid:durableId="461726870">
    <w:abstractNumId w:val="21"/>
  </w:num>
  <w:num w:numId="30" w16cid:durableId="475949431">
    <w:abstractNumId w:val="5"/>
  </w:num>
  <w:num w:numId="31" w16cid:durableId="1911963082">
    <w:abstractNumId w:val="7"/>
  </w:num>
  <w:num w:numId="32" w16cid:durableId="1561136191">
    <w:abstractNumId w:val="30"/>
  </w:num>
  <w:num w:numId="33" w16cid:durableId="595597059">
    <w:abstractNumId w:val="26"/>
  </w:num>
  <w:num w:numId="34" w16cid:durableId="1454472071">
    <w:abstractNumId w:val="8"/>
  </w:num>
  <w:num w:numId="35" w16cid:durableId="333996711">
    <w:abstractNumId w:val="20"/>
  </w:num>
  <w:num w:numId="36" w16cid:durableId="540632768">
    <w:abstractNumId w:val="32"/>
  </w:num>
  <w:num w:numId="37" w16cid:durableId="1903981568">
    <w:abstractNumId w:val="27"/>
  </w:num>
  <w:num w:numId="38" w16cid:durableId="29691702">
    <w:abstractNumId w:val="36"/>
  </w:num>
  <w:num w:numId="39" w16cid:durableId="1541699837">
    <w:abstractNumId w:val="37"/>
  </w:num>
  <w:num w:numId="40" w16cid:durableId="497815063">
    <w:abstractNumId w:val="39"/>
  </w:num>
  <w:num w:numId="41" w16cid:durableId="1422142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43"/>
    <w:rsid w:val="000114CE"/>
    <w:rsid w:val="00011693"/>
    <w:rsid w:val="0001652C"/>
    <w:rsid w:val="00027CE3"/>
    <w:rsid w:val="00032300"/>
    <w:rsid w:val="000328EB"/>
    <w:rsid w:val="000470DF"/>
    <w:rsid w:val="0005228B"/>
    <w:rsid w:val="000569BF"/>
    <w:rsid w:val="00064EB6"/>
    <w:rsid w:val="0006781C"/>
    <w:rsid w:val="00070B9A"/>
    <w:rsid w:val="000738E6"/>
    <w:rsid w:val="00074E41"/>
    <w:rsid w:val="00076182"/>
    <w:rsid w:val="00090A27"/>
    <w:rsid w:val="00097137"/>
    <w:rsid w:val="000A495D"/>
    <w:rsid w:val="000B4AEE"/>
    <w:rsid w:val="000B5239"/>
    <w:rsid w:val="000C0277"/>
    <w:rsid w:val="000D0771"/>
    <w:rsid w:val="000D10EB"/>
    <w:rsid w:val="000D54AC"/>
    <w:rsid w:val="000E4F7C"/>
    <w:rsid w:val="000F3A4E"/>
    <w:rsid w:val="00127476"/>
    <w:rsid w:val="001341B4"/>
    <w:rsid w:val="00135E50"/>
    <w:rsid w:val="00146BD9"/>
    <w:rsid w:val="00150382"/>
    <w:rsid w:val="0016506E"/>
    <w:rsid w:val="00166261"/>
    <w:rsid w:val="00191280"/>
    <w:rsid w:val="00194EA7"/>
    <w:rsid w:val="001A6643"/>
    <w:rsid w:val="001B2468"/>
    <w:rsid w:val="001B4DCC"/>
    <w:rsid w:val="001B6AAA"/>
    <w:rsid w:val="001C005F"/>
    <w:rsid w:val="001D153E"/>
    <w:rsid w:val="001D2A3A"/>
    <w:rsid w:val="001E1574"/>
    <w:rsid w:val="001E29A0"/>
    <w:rsid w:val="001E4F88"/>
    <w:rsid w:val="001E7CEB"/>
    <w:rsid w:val="001F09A4"/>
    <w:rsid w:val="001F60E5"/>
    <w:rsid w:val="001F660D"/>
    <w:rsid w:val="00202766"/>
    <w:rsid w:val="00205282"/>
    <w:rsid w:val="002104E1"/>
    <w:rsid w:val="002118D8"/>
    <w:rsid w:val="00221F75"/>
    <w:rsid w:val="00231A9F"/>
    <w:rsid w:val="002370CB"/>
    <w:rsid w:val="00255A79"/>
    <w:rsid w:val="00267991"/>
    <w:rsid w:val="002708F7"/>
    <w:rsid w:val="00281E3B"/>
    <w:rsid w:val="00283236"/>
    <w:rsid w:val="00297E01"/>
    <w:rsid w:val="002C2951"/>
    <w:rsid w:val="002C416F"/>
    <w:rsid w:val="002D130B"/>
    <w:rsid w:val="002D29F5"/>
    <w:rsid w:val="002D2DE5"/>
    <w:rsid w:val="002E06D4"/>
    <w:rsid w:val="002E48A0"/>
    <w:rsid w:val="003078CA"/>
    <w:rsid w:val="003156E9"/>
    <w:rsid w:val="003274EE"/>
    <w:rsid w:val="0033177E"/>
    <w:rsid w:val="00354B0C"/>
    <w:rsid w:val="0035545C"/>
    <w:rsid w:val="003659F4"/>
    <w:rsid w:val="0037198F"/>
    <w:rsid w:val="00373692"/>
    <w:rsid w:val="00392400"/>
    <w:rsid w:val="003A1F63"/>
    <w:rsid w:val="003A3DA3"/>
    <w:rsid w:val="003A5EE6"/>
    <w:rsid w:val="003B2182"/>
    <w:rsid w:val="003B42A6"/>
    <w:rsid w:val="003B5B23"/>
    <w:rsid w:val="003D22A6"/>
    <w:rsid w:val="003F3E2D"/>
    <w:rsid w:val="003F67EF"/>
    <w:rsid w:val="0040315E"/>
    <w:rsid w:val="00405A43"/>
    <w:rsid w:val="0041242C"/>
    <w:rsid w:val="00415294"/>
    <w:rsid w:val="00456870"/>
    <w:rsid w:val="00474220"/>
    <w:rsid w:val="004A3D43"/>
    <w:rsid w:val="004A4138"/>
    <w:rsid w:val="004C4B19"/>
    <w:rsid w:val="004D3665"/>
    <w:rsid w:val="004E2E24"/>
    <w:rsid w:val="004F6ABC"/>
    <w:rsid w:val="005008F5"/>
    <w:rsid w:val="00502B46"/>
    <w:rsid w:val="00523FAC"/>
    <w:rsid w:val="005529C2"/>
    <w:rsid w:val="005572CD"/>
    <w:rsid w:val="005802D7"/>
    <w:rsid w:val="00580A6C"/>
    <w:rsid w:val="00581325"/>
    <w:rsid w:val="005A3DD1"/>
    <w:rsid w:val="005A4014"/>
    <w:rsid w:val="005A5896"/>
    <w:rsid w:val="005B1C6D"/>
    <w:rsid w:val="005C4DA2"/>
    <w:rsid w:val="005D6787"/>
    <w:rsid w:val="005E38D6"/>
    <w:rsid w:val="005E5EC6"/>
    <w:rsid w:val="005F1C17"/>
    <w:rsid w:val="005F27D7"/>
    <w:rsid w:val="006031EF"/>
    <w:rsid w:val="00612140"/>
    <w:rsid w:val="00634A10"/>
    <w:rsid w:val="00637E3F"/>
    <w:rsid w:val="00640F01"/>
    <w:rsid w:val="00643935"/>
    <w:rsid w:val="0066569E"/>
    <w:rsid w:val="00675904"/>
    <w:rsid w:val="0068174E"/>
    <w:rsid w:val="00687013"/>
    <w:rsid w:val="006A33FF"/>
    <w:rsid w:val="006A70A7"/>
    <w:rsid w:val="006B3A2A"/>
    <w:rsid w:val="006C33D7"/>
    <w:rsid w:val="006D0034"/>
    <w:rsid w:val="006E3E82"/>
    <w:rsid w:val="006F36CE"/>
    <w:rsid w:val="00703897"/>
    <w:rsid w:val="00706A38"/>
    <w:rsid w:val="007106AA"/>
    <w:rsid w:val="007139A0"/>
    <w:rsid w:val="00716FEE"/>
    <w:rsid w:val="00736842"/>
    <w:rsid w:val="00741A26"/>
    <w:rsid w:val="00746235"/>
    <w:rsid w:val="00751E3E"/>
    <w:rsid w:val="007640FC"/>
    <w:rsid w:val="00774AB8"/>
    <w:rsid w:val="00784327"/>
    <w:rsid w:val="00795BD8"/>
    <w:rsid w:val="007C48CE"/>
    <w:rsid w:val="007C4BA0"/>
    <w:rsid w:val="007D5622"/>
    <w:rsid w:val="007E5DEC"/>
    <w:rsid w:val="007F1703"/>
    <w:rsid w:val="007F2D79"/>
    <w:rsid w:val="00811C74"/>
    <w:rsid w:val="00820F2C"/>
    <w:rsid w:val="00840E7D"/>
    <w:rsid w:val="00845B0D"/>
    <w:rsid w:val="00847CCB"/>
    <w:rsid w:val="008513AA"/>
    <w:rsid w:val="008560DD"/>
    <w:rsid w:val="00860C04"/>
    <w:rsid w:val="0088375D"/>
    <w:rsid w:val="00885017"/>
    <w:rsid w:val="00887BCE"/>
    <w:rsid w:val="00895989"/>
    <w:rsid w:val="008C33A6"/>
    <w:rsid w:val="008D0A22"/>
    <w:rsid w:val="008D19C3"/>
    <w:rsid w:val="008E14B4"/>
    <w:rsid w:val="008E25C3"/>
    <w:rsid w:val="008E3ED9"/>
    <w:rsid w:val="008E5078"/>
    <w:rsid w:val="008E6396"/>
    <w:rsid w:val="008F2A02"/>
    <w:rsid w:val="00926382"/>
    <w:rsid w:val="0092663A"/>
    <w:rsid w:val="00927EAF"/>
    <w:rsid w:val="00934E91"/>
    <w:rsid w:val="00946750"/>
    <w:rsid w:val="00963D6D"/>
    <w:rsid w:val="009660D7"/>
    <w:rsid w:val="00976B40"/>
    <w:rsid w:val="00983AFE"/>
    <w:rsid w:val="009908F3"/>
    <w:rsid w:val="009932F1"/>
    <w:rsid w:val="009A79C2"/>
    <w:rsid w:val="009B2B1E"/>
    <w:rsid w:val="009B53E4"/>
    <w:rsid w:val="00A0002B"/>
    <w:rsid w:val="00A04D56"/>
    <w:rsid w:val="00A14DA6"/>
    <w:rsid w:val="00A2793C"/>
    <w:rsid w:val="00A43847"/>
    <w:rsid w:val="00A51746"/>
    <w:rsid w:val="00A53298"/>
    <w:rsid w:val="00A73F37"/>
    <w:rsid w:val="00A8039C"/>
    <w:rsid w:val="00A816DB"/>
    <w:rsid w:val="00A9244F"/>
    <w:rsid w:val="00A93CA4"/>
    <w:rsid w:val="00AA621E"/>
    <w:rsid w:val="00AB0444"/>
    <w:rsid w:val="00AD1B1E"/>
    <w:rsid w:val="00AE23FD"/>
    <w:rsid w:val="00AF3C71"/>
    <w:rsid w:val="00B31D22"/>
    <w:rsid w:val="00B374B8"/>
    <w:rsid w:val="00B37812"/>
    <w:rsid w:val="00B418CE"/>
    <w:rsid w:val="00B506C1"/>
    <w:rsid w:val="00B62BDE"/>
    <w:rsid w:val="00B62CA9"/>
    <w:rsid w:val="00B63D8D"/>
    <w:rsid w:val="00B70E11"/>
    <w:rsid w:val="00B764BD"/>
    <w:rsid w:val="00B95574"/>
    <w:rsid w:val="00B957D1"/>
    <w:rsid w:val="00BA038F"/>
    <w:rsid w:val="00BA20DE"/>
    <w:rsid w:val="00BB5C82"/>
    <w:rsid w:val="00BC5198"/>
    <w:rsid w:val="00BC7DEE"/>
    <w:rsid w:val="00BD12B5"/>
    <w:rsid w:val="00BF0427"/>
    <w:rsid w:val="00C00AD9"/>
    <w:rsid w:val="00C16879"/>
    <w:rsid w:val="00C265BA"/>
    <w:rsid w:val="00C26C88"/>
    <w:rsid w:val="00C31BFF"/>
    <w:rsid w:val="00C34E28"/>
    <w:rsid w:val="00C412EB"/>
    <w:rsid w:val="00C5404B"/>
    <w:rsid w:val="00C61582"/>
    <w:rsid w:val="00C63245"/>
    <w:rsid w:val="00C7436C"/>
    <w:rsid w:val="00C81D5B"/>
    <w:rsid w:val="00C96091"/>
    <w:rsid w:val="00CA3E04"/>
    <w:rsid w:val="00CB3DFB"/>
    <w:rsid w:val="00CB547E"/>
    <w:rsid w:val="00CC42C9"/>
    <w:rsid w:val="00CC609A"/>
    <w:rsid w:val="00CD6C65"/>
    <w:rsid w:val="00CE2526"/>
    <w:rsid w:val="00CF05C2"/>
    <w:rsid w:val="00D01BB5"/>
    <w:rsid w:val="00D03426"/>
    <w:rsid w:val="00D11796"/>
    <w:rsid w:val="00D13164"/>
    <w:rsid w:val="00D31B4B"/>
    <w:rsid w:val="00D33BF0"/>
    <w:rsid w:val="00D5139A"/>
    <w:rsid w:val="00D567D2"/>
    <w:rsid w:val="00D83070"/>
    <w:rsid w:val="00DA7161"/>
    <w:rsid w:val="00DC7DBF"/>
    <w:rsid w:val="00DE45FB"/>
    <w:rsid w:val="00DF6B80"/>
    <w:rsid w:val="00E054E4"/>
    <w:rsid w:val="00E123D1"/>
    <w:rsid w:val="00E17015"/>
    <w:rsid w:val="00E20C88"/>
    <w:rsid w:val="00E36971"/>
    <w:rsid w:val="00E42895"/>
    <w:rsid w:val="00E80C96"/>
    <w:rsid w:val="00E90061"/>
    <w:rsid w:val="00EA475A"/>
    <w:rsid w:val="00EA5CAD"/>
    <w:rsid w:val="00EB1171"/>
    <w:rsid w:val="00EC035A"/>
    <w:rsid w:val="00EC6AB8"/>
    <w:rsid w:val="00ED0D81"/>
    <w:rsid w:val="00ED51A3"/>
    <w:rsid w:val="00ED5802"/>
    <w:rsid w:val="00ED62C1"/>
    <w:rsid w:val="00EE7682"/>
    <w:rsid w:val="00EF6CF9"/>
    <w:rsid w:val="00EF7D57"/>
    <w:rsid w:val="00F02790"/>
    <w:rsid w:val="00F048C6"/>
    <w:rsid w:val="00F21AAC"/>
    <w:rsid w:val="00F23E12"/>
    <w:rsid w:val="00F249F2"/>
    <w:rsid w:val="00F31441"/>
    <w:rsid w:val="00F44538"/>
    <w:rsid w:val="00F52897"/>
    <w:rsid w:val="00F97B79"/>
    <w:rsid w:val="00FA22CD"/>
    <w:rsid w:val="00FB6B3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1CB05"/>
  <w15:docId w15:val="{1BD267EC-C7C4-471E-A9FF-91B247D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150382"/>
    <w:pPr>
      <w:keepNext/>
      <w:tabs>
        <w:tab w:val="left" w:pos="-284"/>
      </w:tabs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054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9">
    <w:name w:val="heading 9"/>
    <w:basedOn w:val="Normale"/>
    <w:next w:val="Normale"/>
    <w:qFormat/>
    <w:rsid w:val="00B3781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after="120"/>
    </w:pPr>
    <w:rPr>
      <w:rFonts w:cs="Times New Roman"/>
      <w:lang w:val="x-none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50382"/>
    <w:pPr>
      <w:spacing w:after="120"/>
      <w:ind w:left="283"/>
    </w:pPr>
  </w:style>
  <w:style w:type="paragraph" w:styleId="Corpodeltesto2">
    <w:name w:val="Body Text 2"/>
    <w:basedOn w:val="Normale"/>
    <w:rsid w:val="00150382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0522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nhideWhenUsed/>
    <w:rsid w:val="001F09A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B5C8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BB5C82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7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3078CA"/>
    <w:rPr>
      <w:b/>
      <w:bCs/>
      <w:sz w:val="36"/>
      <w:szCs w:val="36"/>
    </w:rPr>
  </w:style>
  <w:style w:type="character" w:customStyle="1" w:styleId="Titolo3Carattere">
    <w:name w:val="Titolo 3 Carattere"/>
    <w:link w:val="Titolo3"/>
    <w:rsid w:val="00E05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basedOn w:val="Normale"/>
    <w:next w:val="Corpodeltesto"/>
    <w:rsid w:val="00E054E4"/>
    <w:pPr>
      <w:spacing w:after="120"/>
    </w:pPr>
  </w:style>
  <w:style w:type="character" w:styleId="Enfasigrassetto">
    <w:name w:val="Strong"/>
    <w:qFormat/>
    <w:rsid w:val="00C265BA"/>
    <w:rPr>
      <w:b/>
      <w:bCs/>
    </w:rPr>
  </w:style>
  <w:style w:type="paragraph" w:customStyle="1" w:styleId="Default">
    <w:name w:val="Default"/>
    <w:rsid w:val="00E80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definito">
    <w:name w:val="Predefinito"/>
    <w:rsid w:val="007106A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106AA"/>
    <w:pPr>
      <w:spacing w:after="0" w:line="240" w:lineRule="auto"/>
      <w:ind w:left="720"/>
    </w:pPr>
    <w:rPr>
      <w:rFonts w:cs="Times New Roman"/>
    </w:rPr>
  </w:style>
  <w:style w:type="paragraph" w:customStyle="1" w:styleId="Intestazione2">
    <w:name w:val="Intestazione2"/>
    <w:basedOn w:val="Normale"/>
    <w:rsid w:val="007106A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uiPriority w:val="1"/>
    <w:rsid w:val="007106A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106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C44A-7CAB-4219-AEE7-C12ADFBD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>Istituto Comprensivo Principessa Elena di Napoli</Company>
  <LinksUpToDate>false</LinksUpToDate>
  <CharactersWithSpaces>1506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mailto:pais039008@pec.istruzione.it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mailto:pais039008@istruzione.it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http://www.iisdalessandro.edu.it/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orazio geol</cp:lastModifiedBy>
  <cp:revision>11</cp:revision>
  <cp:lastPrinted>2020-10-02T06:57:00Z</cp:lastPrinted>
  <dcterms:created xsi:type="dcterms:W3CDTF">2021-11-18T08:16:00Z</dcterms:created>
  <dcterms:modified xsi:type="dcterms:W3CDTF">2024-04-09T14:56:00Z</dcterms:modified>
</cp:coreProperties>
</file>